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ffc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D97FE7" w:rsidRPr="00F550D9" w:rsidRDefault="00D97FE7" w:rsidP="00D97FE7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EB3633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377526" w:rsidRPr="00EB3633" w:rsidRDefault="00377526" w:rsidP="00EB3633">
            <w:pPr>
              <w:ind w:right="-147"/>
              <w:jc w:val="left"/>
              <w:rPr>
                <w:rFonts w:ascii="Verdana" w:hAnsi="Verdana" w:cs="Arial"/>
                <w:b/>
                <w:color w:val="002060"/>
                <w:sz w:val="20"/>
                <w:lang w:val="el-GR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377526" w:rsidRPr="00EB3633" w:rsidRDefault="00377526" w:rsidP="00EB3633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el-GR"/>
              </w:rPr>
            </w:pPr>
          </w:p>
        </w:tc>
      </w:tr>
      <w:tr w:rsidR="00377526" w:rsidRPr="007673FA" w:rsidTr="00EB3633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377526" w:rsidRPr="00EB3633" w:rsidRDefault="00377526" w:rsidP="00EB3633">
            <w:pPr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l-GR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ffc"/>
                <w:rFonts w:ascii="Verdana" w:hAnsi="Verdana" w:cs="Calibri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377526" w:rsidRPr="007673FA" w:rsidRDefault="00377526" w:rsidP="00EB3633">
            <w:pPr>
              <w:ind w:right="-77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EB3633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377526" w:rsidRPr="00EB3633" w:rsidRDefault="00377526" w:rsidP="00EB3633">
            <w:pPr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l-GR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EB3633" w:rsidRDefault="00377526" w:rsidP="00EB363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l-GR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EB3633">
              <w:rPr>
                <w:rFonts w:ascii="Verdana" w:hAnsi="Verdana" w:cs="Arial"/>
                <w:color w:val="002060"/>
                <w:sz w:val="20"/>
                <w:lang w:val="el-GR"/>
              </w:rPr>
              <w:t>17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EB3633">
              <w:rPr>
                <w:rFonts w:ascii="Verdana" w:hAnsi="Verdana" w:cs="Arial"/>
                <w:color w:val="002060"/>
                <w:sz w:val="20"/>
                <w:lang w:val="el-GR"/>
              </w:rPr>
              <w:t>18</w:t>
            </w:r>
          </w:p>
        </w:tc>
      </w:tr>
      <w:tr w:rsidR="00CC707F" w:rsidRPr="007673FA" w:rsidTr="00EB3633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:rsidR="00CC707F" w:rsidRPr="007673FA" w:rsidRDefault="00CC707F" w:rsidP="00EB3633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EB3633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EB3633" w:rsidP="00EB3633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Ioannina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EB3633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Sending</w:t>
            </w:r>
            <w:r>
              <w:rPr>
                <w:rFonts w:ascii="Verdana" w:hAnsi="Verdana" w:cs="Arial"/>
                <w:sz w:val="20"/>
                <w:lang w:val="en-GB"/>
              </w:rPr>
              <w:br/>
            </w:r>
            <w:r w:rsidR="00526FE9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  <w:vAlign w:val="center"/>
          </w:tcPr>
          <w:p w:rsidR="00887CE1" w:rsidRPr="007673FA" w:rsidRDefault="00887CE1" w:rsidP="00EB3633">
            <w:pPr>
              <w:ind w:right="-111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887CE1" w:rsidRPr="007673FA" w:rsidRDefault="00EB3633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G IOANNIN 01</w:t>
            </w: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EB3633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377526" w:rsidRPr="007673FA" w:rsidRDefault="00F35906" w:rsidP="00EB3633">
            <w:pPr>
              <w:ind w:right="-111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campus</w:t>
            </w: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377526" w:rsidRPr="00F35906" w:rsidRDefault="00F35906" w:rsidP="00EB3633">
            <w:pPr>
              <w:ind w:right="-111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  <w:r w:rsidRPr="00F35906">
              <w:rPr>
                <w:rFonts w:ascii="Verdana" w:hAnsi="Verdana" w:cs="Arial"/>
                <w:color w:val="002060"/>
                <w:sz w:val="20"/>
                <w:lang w:val="en-US"/>
              </w:rPr>
              <w:t>GR 45110</w:t>
            </w:r>
          </w:p>
        </w:tc>
      </w:tr>
      <w:tr w:rsidR="00377526" w:rsidRPr="00E02718" w:rsidTr="00EB3633">
        <w:tc>
          <w:tcPr>
            <w:tcW w:w="2232" w:type="dxa"/>
            <w:shd w:val="clear" w:color="auto" w:fill="FFFFFF"/>
          </w:tcPr>
          <w:p w:rsidR="00377526" w:rsidRPr="00EB3633" w:rsidRDefault="00377526" w:rsidP="00EB3633">
            <w:pPr>
              <w:ind w:right="-111"/>
              <w:jc w:val="left"/>
              <w:rPr>
                <w:rFonts w:ascii="Verdana" w:hAnsi="Verdana" w:cs="Arial"/>
                <w:sz w:val="20"/>
                <w:lang w:val="en-U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  <w:r w:rsidR="00EB3633" w:rsidRPr="00EB3633">
              <w:rPr>
                <w:rFonts w:ascii="Verdana" w:hAnsi="Verdana" w:cs="Arial"/>
                <w:sz w:val="20"/>
                <w:lang w:val="en-US"/>
              </w:rPr>
              <w:t xml:space="preserve"> </w:t>
            </w:r>
            <w:r w:rsidR="00EB3633">
              <w:rPr>
                <w:rFonts w:ascii="Verdana" w:hAnsi="Verdana" w:cs="Arial"/>
                <w:sz w:val="20"/>
                <w:lang w:val="en-US"/>
              </w:rPr>
              <w:t>at IRO Office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377526" w:rsidRPr="00EB3633" w:rsidRDefault="00F35906" w:rsidP="00EB3633">
            <w:pPr>
              <w:ind w:right="-111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  <w:r>
              <w:rPr>
                <w:rFonts w:ascii="Verdana" w:hAnsi="Verdana" w:cs="Arial"/>
                <w:color w:val="002060"/>
                <w:sz w:val="20"/>
                <w:lang w:val="en-US"/>
              </w:rPr>
              <w:t>International Relations Office</w:t>
            </w: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EB3633">
            <w:pPr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="00F35906">
              <w:rPr>
                <w:rFonts w:ascii="Verdana" w:hAnsi="Verdana" w:cs="Arial"/>
                <w:sz w:val="20"/>
                <w:lang w:val="fr-BE"/>
              </w:rPr>
              <w:t xml:space="preserve"> at IRO O</w:t>
            </w:r>
            <w:r w:rsidR="00EB3633">
              <w:rPr>
                <w:rFonts w:ascii="Verdana" w:hAnsi="Verdana" w:cs="Arial"/>
                <w:sz w:val="20"/>
                <w:lang w:val="fr-BE"/>
              </w:rPr>
              <w:t>FFICE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377526" w:rsidRPr="00E02718" w:rsidRDefault="00F35906" w:rsidP="00EB3633">
            <w:pPr>
              <w:ind w:right="-111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Pr="00E35269">
                <w:rPr>
                  <w:rStyle w:val="-"/>
                  <w:rFonts w:ascii="Verdana" w:hAnsi="Verdana" w:cs="Arial"/>
                  <w:b/>
                  <w:sz w:val="20"/>
                  <w:lang w:val="fr-BE"/>
                </w:rPr>
                <w:t>erasmus@uoi.gr</w:t>
              </w:r>
            </w:hyperlink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ffc"/>
          <w:rFonts w:ascii="Verdana" w:hAnsi="Verdana" w:cs="Arial"/>
          <w:b/>
          <w:color w:val="002060"/>
          <w:szCs w:val="24"/>
          <w:lang w:val="en-GB"/>
        </w:rPr>
        <w:endnoteReference w:id="7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EB3633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:rsidR="00D97FE7" w:rsidRPr="007673FA" w:rsidRDefault="00D97FE7" w:rsidP="00EB3633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EB3633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  <w:vAlign w:val="center"/>
          </w:tcPr>
          <w:p w:rsidR="00377526" w:rsidRPr="007673FA" w:rsidRDefault="00377526" w:rsidP="00EB3633">
            <w:pPr>
              <w:ind w:right="-14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377526" w:rsidRPr="007673FA" w:rsidRDefault="00377526" w:rsidP="00EB3633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EB3633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377526" w:rsidRPr="007673FA" w:rsidRDefault="00377526" w:rsidP="00EB3633">
            <w:pPr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377526" w:rsidRPr="007673FA" w:rsidRDefault="00377526" w:rsidP="00EB3633">
            <w:pPr>
              <w:ind w:right="-77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EB3633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377526" w:rsidRPr="007673FA" w:rsidRDefault="00377526" w:rsidP="00EB3633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377526" w:rsidRPr="003D0705" w:rsidRDefault="00377526" w:rsidP="00EB3633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EB3633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 w:rsidRPr="00354F60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8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377526" w:rsidRPr="007673FA" w:rsidRDefault="00377526" w:rsidP="00EB3633">
            <w:pPr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B34753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B34753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(e.g. ontheprofessionaldevelopment of the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onbothinstitutions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ffc"/>
          <w:rFonts w:ascii="Verdana" w:hAnsi="Verdana" w:cs="Calibri"/>
          <w:b/>
          <w:sz w:val="16"/>
          <w:szCs w:val="16"/>
          <w:lang w:val="en-GB"/>
        </w:rPr>
        <w:endnoteReference w:id="9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>supportsthestaffmobility as part of itsmodernisation and internationalisationstrategy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Thestaffmemberwillsharehis/her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8B1B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EB3633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EB363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F550D9" w:rsidRDefault="00EB3633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Prof. Andreas Fotopoulos, Vice – Rector and Erasmus+ Institutional Coordinator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D2C" w:rsidRDefault="00765D2C">
      <w:r>
        <w:separator/>
      </w:r>
    </w:p>
  </w:endnote>
  <w:endnote w:type="continuationSeparator" w:id="1">
    <w:p w:rsidR="00765D2C" w:rsidRDefault="00765D2C">
      <w:r>
        <w:continuationSeparator/>
      </w:r>
    </w:p>
  </w:endnote>
  <w:endnote w:id="2">
    <w:p w:rsidR="00D97FE7" w:rsidRPr="002A2E71" w:rsidRDefault="00D97FE7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D302B8" w:rsidRPr="002A2E71" w:rsidRDefault="00D302B8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6">
    <w:p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-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9F2721" w:rsidRPr="002A2E71" w:rsidRDefault="009F2721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377526" w:rsidRPr="002A2E71" w:rsidRDefault="00377526" w:rsidP="004A4118">
      <w:pPr>
        <w:pStyle w:val="a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-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9">
    <w:p w:rsidR="008F1CA2" w:rsidRPr="008F1CA2" w:rsidRDefault="008F1CA2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B34753">
        <w:pPr>
          <w:pStyle w:val="af1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F359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D2C" w:rsidRDefault="00765D2C">
      <w:r>
        <w:separator/>
      </w:r>
    </w:p>
  </w:footnote>
  <w:footnote w:type="continuationSeparator" w:id="1">
    <w:p w:rsidR="00765D2C" w:rsidRDefault="00765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6C040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B34753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34753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8673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bookmarkStart w:id="0" w:name="_GoBack"/>
                      <w:bookmarkEnd w:id="0"/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EB3633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highlight w:val="yellow"/>
                          <w:lang w:val="en-GB"/>
                        </w:rPr>
                        <w:t>Participant’s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hideGrammaticalErrors/>
  <w:attachedTemplate r:id="rId1"/>
  <w:stylePaneFormatFilter w:val="3F01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3794"/>
    <o:shapelayout v:ext="edit">
      <o:idmap v:ext="edit" data="28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964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11D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5791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5D2C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1E6D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4753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2786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33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5906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3D411D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rsid w:val="003D411D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3D411D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3D411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3D411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3D411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3D411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3D411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3D411D"/>
    <w:pPr>
      <w:ind w:left="482"/>
    </w:pPr>
  </w:style>
  <w:style w:type="paragraph" w:customStyle="1" w:styleId="Text2">
    <w:name w:val="Text 2"/>
    <w:basedOn w:val="a1"/>
    <w:rsid w:val="003D411D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3D411D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3D411D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3D411D"/>
    <w:pPr>
      <w:spacing w:after="0"/>
      <w:jc w:val="left"/>
    </w:pPr>
  </w:style>
  <w:style w:type="paragraph" w:customStyle="1" w:styleId="AddressTL">
    <w:name w:val="AddressTL"/>
    <w:basedOn w:val="a1"/>
    <w:next w:val="a1"/>
    <w:rsid w:val="003D411D"/>
    <w:pPr>
      <w:spacing w:after="720"/>
      <w:jc w:val="left"/>
    </w:pPr>
  </w:style>
  <w:style w:type="paragraph" w:customStyle="1" w:styleId="AddressTR">
    <w:name w:val="AddressTR"/>
    <w:basedOn w:val="a1"/>
    <w:next w:val="a1"/>
    <w:rsid w:val="003D411D"/>
    <w:pPr>
      <w:spacing w:after="720"/>
      <w:ind w:left="5103"/>
      <w:jc w:val="left"/>
    </w:pPr>
  </w:style>
  <w:style w:type="paragraph" w:styleId="a5">
    <w:name w:val="Block Text"/>
    <w:basedOn w:val="a1"/>
    <w:rsid w:val="003D411D"/>
    <w:pPr>
      <w:spacing w:after="120"/>
      <w:ind w:left="1440" w:right="1440"/>
    </w:pPr>
  </w:style>
  <w:style w:type="paragraph" w:styleId="a6">
    <w:name w:val="Body Text"/>
    <w:basedOn w:val="a1"/>
    <w:rsid w:val="003D411D"/>
    <w:pPr>
      <w:spacing w:after="120"/>
    </w:pPr>
  </w:style>
  <w:style w:type="paragraph" w:styleId="22">
    <w:name w:val="Body Text 2"/>
    <w:basedOn w:val="a1"/>
    <w:rsid w:val="003D411D"/>
    <w:pPr>
      <w:spacing w:after="120" w:line="480" w:lineRule="auto"/>
    </w:pPr>
  </w:style>
  <w:style w:type="paragraph" w:styleId="32">
    <w:name w:val="Body Text 3"/>
    <w:basedOn w:val="a1"/>
    <w:rsid w:val="003D411D"/>
    <w:pPr>
      <w:spacing w:after="120"/>
    </w:pPr>
    <w:rPr>
      <w:sz w:val="16"/>
    </w:rPr>
  </w:style>
  <w:style w:type="paragraph" w:styleId="a7">
    <w:name w:val="Body Text First Indent"/>
    <w:basedOn w:val="a6"/>
    <w:rsid w:val="003D411D"/>
    <w:pPr>
      <w:ind w:firstLine="210"/>
    </w:pPr>
  </w:style>
  <w:style w:type="paragraph" w:styleId="a8">
    <w:name w:val="Body Text Indent"/>
    <w:basedOn w:val="a1"/>
    <w:rsid w:val="003D411D"/>
    <w:pPr>
      <w:spacing w:after="120"/>
      <w:ind w:left="283"/>
    </w:pPr>
  </w:style>
  <w:style w:type="paragraph" w:styleId="23">
    <w:name w:val="Body Text First Indent 2"/>
    <w:basedOn w:val="a8"/>
    <w:rsid w:val="003D411D"/>
    <w:pPr>
      <w:ind w:firstLine="210"/>
    </w:pPr>
  </w:style>
  <w:style w:type="paragraph" w:styleId="24">
    <w:name w:val="Body Text Indent 2"/>
    <w:basedOn w:val="a1"/>
    <w:rsid w:val="003D411D"/>
    <w:pPr>
      <w:spacing w:after="120" w:line="480" w:lineRule="auto"/>
      <w:ind w:left="283"/>
    </w:pPr>
  </w:style>
  <w:style w:type="paragraph" w:styleId="33">
    <w:name w:val="Body Text Indent 3"/>
    <w:basedOn w:val="a1"/>
    <w:rsid w:val="003D411D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3D411D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3D411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3D411D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3D411D"/>
    <w:pPr>
      <w:ind w:left="4252"/>
    </w:pPr>
  </w:style>
  <w:style w:type="paragraph" w:styleId="ab">
    <w:name w:val="annotation text"/>
    <w:basedOn w:val="a1"/>
    <w:link w:val="Char"/>
    <w:rsid w:val="003D411D"/>
    <w:rPr>
      <w:sz w:val="20"/>
    </w:rPr>
  </w:style>
  <w:style w:type="paragraph" w:styleId="ac">
    <w:name w:val="Date"/>
    <w:basedOn w:val="a1"/>
    <w:next w:val="References"/>
    <w:rsid w:val="003D411D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3D411D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rsid w:val="003D411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3D411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3D411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link w:val="Char0"/>
    <w:semiHidden/>
    <w:rsid w:val="003D411D"/>
    <w:rPr>
      <w:sz w:val="20"/>
    </w:rPr>
  </w:style>
  <w:style w:type="paragraph" w:styleId="af">
    <w:name w:val="envelope address"/>
    <w:basedOn w:val="a1"/>
    <w:rsid w:val="003D411D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rsid w:val="003D411D"/>
    <w:pPr>
      <w:spacing w:after="0"/>
    </w:pPr>
    <w:rPr>
      <w:sz w:val="20"/>
    </w:rPr>
  </w:style>
  <w:style w:type="paragraph" w:styleId="af1">
    <w:name w:val="footer"/>
    <w:basedOn w:val="a1"/>
    <w:link w:val="Char1"/>
    <w:uiPriority w:val="99"/>
    <w:rsid w:val="003D411D"/>
    <w:pPr>
      <w:spacing w:after="0"/>
      <w:ind w:right="-567"/>
      <w:jc w:val="left"/>
    </w:pPr>
    <w:rPr>
      <w:rFonts w:ascii="Arial" w:hAnsi="Arial"/>
      <w:sz w:val="16"/>
    </w:rPr>
  </w:style>
  <w:style w:type="paragraph" w:styleId="af2">
    <w:name w:val="footnote text"/>
    <w:basedOn w:val="a1"/>
    <w:rsid w:val="003D411D"/>
    <w:pPr>
      <w:ind w:left="357" w:hanging="357"/>
    </w:pPr>
    <w:rPr>
      <w:sz w:val="20"/>
    </w:rPr>
  </w:style>
  <w:style w:type="paragraph" w:styleId="af3">
    <w:name w:val="header"/>
    <w:basedOn w:val="a1"/>
    <w:link w:val="Char2"/>
    <w:uiPriority w:val="99"/>
    <w:rsid w:val="003D411D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rsid w:val="003D411D"/>
    <w:pPr>
      <w:ind w:left="240" w:hanging="240"/>
    </w:pPr>
  </w:style>
  <w:style w:type="paragraph" w:styleId="25">
    <w:name w:val="index 2"/>
    <w:basedOn w:val="a1"/>
    <w:next w:val="a1"/>
    <w:autoRedefine/>
    <w:semiHidden/>
    <w:rsid w:val="003D411D"/>
    <w:pPr>
      <w:ind w:left="480" w:hanging="240"/>
    </w:pPr>
  </w:style>
  <w:style w:type="paragraph" w:styleId="34">
    <w:name w:val="index 3"/>
    <w:basedOn w:val="a1"/>
    <w:next w:val="a1"/>
    <w:autoRedefine/>
    <w:semiHidden/>
    <w:rsid w:val="003D411D"/>
    <w:pPr>
      <w:ind w:left="720" w:hanging="240"/>
    </w:pPr>
  </w:style>
  <w:style w:type="paragraph" w:styleId="42">
    <w:name w:val="index 4"/>
    <w:basedOn w:val="a1"/>
    <w:next w:val="a1"/>
    <w:autoRedefine/>
    <w:semiHidden/>
    <w:rsid w:val="003D411D"/>
    <w:pPr>
      <w:ind w:left="960" w:hanging="240"/>
    </w:pPr>
  </w:style>
  <w:style w:type="paragraph" w:styleId="52">
    <w:name w:val="index 5"/>
    <w:basedOn w:val="a1"/>
    <w:next w:val="a1"/>
    <w:autoRedefine/>
    <w:semiHidden/>
    <w:rsid w:val="003D411D"/>
    <w:pPr>
      <w:ind w:left="1200" w:hanging="240"/>
    </w:pPr>
  </w:style>
  <w:style w:type="paragraph" w:styleId="60">
    <w:name w:val="index 6"/>
    <w:basedOn w:val="a1"/>
    <w:next w:val="a1"/>
    <w:autoRedefine/>
    <w:semiHidden/>
    <w:rsid w:val="003D411D"/>
    <w:pPr>
      <w:ind w:left="1440" w:hanging="240"/>
    </w:pPr>
  </w:style>
  <w:style w:type="paragraph" w:styleId="70">
    <w:name w:val="index 7"/>
    <w:basedOn w:val="a1"/>
    <w:next w:val="a1"/>
    <w:autoRedefine/>
    <w:semiHidden/>
    <w:rsid w:val="003D411D"/>
    <w:pPr>
      <w:ind w:left="1680" w:hanging="240"/>
    </w:pPr>
  </w:style>
  <w:style w:type="paragraph" w:styleId="80">
    <w:name w:val="index 8"/>
    <w:basedOn w:val="a1"/>
    <w:next w:val="a1"/>
    <w:autoRedefine/>
    <w:semiHidden/>
    <w:rsid w:val="003D411D"/>
    <w:pPr>
      <w:ind w:left="1920" w:hanging="240"/>
    </w:pPr>
  </w:style>
  <w:style w:type="paragraph" w:styleId="90">
    <w:name w:val="index 9"/>
    <w:basedOn w:val="a1"/>
    <w:next w:val="a1"/>
    <w:autoRedefine/>
    <w:semiHidden/>
    <w:rsid w:val="003D411D"/>
    <w:pPr>
      <w:ind w:left="2160" w:hanging="240"/>
    </w:pPr>
  </w:style>
  <w:style w:type="paragraph" w:styleId="af4">
    <w:name w:val="index heading"/>
    <w:basedOn w:val="a1"/>
    <w:next w:val="10"/>
    <w:semiHidden/>
    <w:rsid w:val="003D411D"/>
    <w:rPr>
      <w:rFonts w:ascii="Arial" w:hAnsi="Arial"/>
      <w:b/>
    </w:rPr>
  </w:style>
  <w:style w:type="paragraph" w:styleId="af5">
    <w:name w:val="List"/>
    <w:basedOn w:val="a1"/>
    <w:rsid w:val="003D411D"/>
    <w:pPr>
      <w:ind w:left="283" w:hanging="283"/>
    </w:pPr>
  </w:style>
  <w:style w:type="paragraph" w:styleId="26">
    <w:name w:val="List 2"/>
    <w:basedOn w:val="a1"/>
    <w:rsid w:val="003D411D"/>
    <w:pPr>
      <w:ind w:left="566" w:hanging="283"/>
    </w:pPr>
  </w:style>
  <w:style w:type="paragraph" w:styleId="35">
    <w:name w:val="List 3"/>
    <w:basedOn w:val="a1"/>
    <w:rsid w:val="003D411D"/>
    <w:pPr>
      <w:ind w:left="849" w:hanging="283"/>
    </w:pPr>
  </w:style>
  <w:style w:type="paragraph" w:styleId="43">
    <w:name w:val="List 4"/>
    <w:basedOn w:val="a1"/>
    <w:rsid w:val="003D411D"/>
    <w:pPr>
      <w:ind w:left="1132" w:hanging="283"/>
    </w:pPr>
  </w:style>
  <w:style w:type="paragraph" w:styleId="53">
    <w:name w:val="List 5"/>
    <w:basedOn w:val="a1"/>
    <w:rsid w:val="003D411D"/>
    <w:pPr>
      <w:ind w:left="1415" w:hanging="283"/>
    </w:pPr>
  </w:style>
  <w:style w:type="paragraph" w:styleId="a0">
    <w:name w:val="List Bullet"/>
    <w:basedOn w:val="a1"/>
    <w:rsid w:val="003D411D"/>
    <w:pPr>
      <w:numPr>
        <w:numId w:val="4"/>
      </w:numPr>
    </w:pPr>
  </w:style>
  <w:style w:type="paragraph" w:styleId="21">
    <w:name w:val="List Bullet 2"/>
    <w:basedOn w:val="Text2"/>
    <w:rsid w:val="003D411D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3D411D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3D411D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3D411D"/>
    <w:pPr>
      <w:numPr>
        <w:numId w:val="1"/>
      </w:numPr>
    </w:pPr>
  </w:style>
  <w:style w:type="paragraph" w:styleId="af6">
    <w:name w:val="List Continue"/>
    <w:basedOn w:val="a1"/>
    <w:rsid w:val="003D411D"/>
    <w:pPr>
      <w:spacing w:after="120"/>
      <w:ind w:left="283"/>
    </w:pPr>
  </w:style>
  <w:style w:type="paragraph" w:styleId="27">
    <w:name w:val="List Continue 2"/>
    <w:basedOn w:val="a1"/>
    <w:rsid w:val="003D411D"/>
    <w:pPr>
      <w:spacing w:after="120"/>
      <w:ind w:left="566"/>
    </w:pPr>
  </w:style>
  <w:style w:type="paragraph" w:styleId="36">
    <w:name w:val="List Continue 3"/>
    <w:basedOn w:val="a1"/>
    <w:rsid w:val="003D411D"/>
    <w:pPr>
      <w:spacing w:after="120"/>
      <w:ind w:left="849"/>
    </w:pPr>
  </w:style>
  <w:style w:type="paragraph" w:styleId="44">
    <w:name w:val="List Continue 4"/>
    <w:basedOn w:val="a1"/>
    <w:rsid w:val="003D411D"/>
    <w:pPr>
      <w:spacing w:after="120"/>
      <w:ind w:left="1132"/>
    </w:pPr>
  </w:style>
  <w:style w:type="paragraph" w:styleId="54">
    <w:name w:val="List Continue 5"/>
    <w:basedOn w:val="a1"/>
    <w:rsid w:val="003D411D"/>
    <w:pPr>
      <w:spacing w:after="120"/>
      <w:ind w:left="1415"/>
    </w:pPr>
  </w:style>
  <w:style w:type="paragraph" w:styleId="a">
    <w:name w:val="List Number"/>
    <w:basedOn w:val="a1"/>
    <w:rsid w:val="003D411D"/>
    <w:pPr>
      <w:numPr>
        <w:numId w:val="14"/>
      </w:numPr>
    </w:pPr>
  </w:style>
  <w:style w:type="paragraph" w:styleId="2">
    <w:name w:val="List Number 2"/>
    <w:basedOn w:val="Text2"/>
    <w:rsid w:val="003D411D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3D411D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3D411D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3D411D"/>
    <w:pPr>
      <w:numPr>
        <w:numId w:val="2"/>
      </w:numPr>
    </w:pPr>
  </w:style>
  <w:style w:type="paragraph" w:styleId="af7">
    <w:name w:val="macro"/>
    <w:semiHidden/>
    <w:rsid w:val="003D41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rsid w:val="003D41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3"/>
    <w:rsid w:val="003D411D"/>
    <w:pPr>
      <w:ind w:left="720"/>
    </w:pPr>
  </w:style>
  <w:style w:type="paragraph" w:styleId="afa">
    <w:name w:val="Note Heading"/>
    <w:basedOn w:val="a1"/>
    <w:next w:val="a1"/>
    <w:rsid w:val="003D411D"/>
  </w:style>
  <w:style w:type="paragraph" w:customStyle="1" w:styleId="NoteHead">
    <w:name w:val="NoteHead"/>
    <w:basedOn w:val="a1"/>
    <w:next w:val="Subject"/>
    <w:rsid w:val="003D411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3D411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3D411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3D411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3D411D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3D411D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3D411D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3D411D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sid w:val="003D411D"/>
    <w:rPr>
      <w:rFonts w:ascii="Courier New" w:hAnsi="Courier New"/>
      <w:sz w:val="20"/>
    </w:rPr>
  </w:style>
  <w:style w:type="paragraph" w:styleId="afc">
    <w:name w:val="Salutation"/>
    <w:basedOn w:val="a1"/>
    <w:next w:val="a1"/>
    <w:rsid w:val="003D411D"/>
  </w:style>
  <w:style w:type="paragraph" w:styleId="afd">
    <w:name w:val="Signature"/>
    <w:basedOn w:val="a1"/>
    <w:next w:val="Enclosures"/>
    <w:rsid w:val="003D411D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rsid w:val="003D411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3D411D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3D411D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rsid w:val="003D411D"/>
    <w:pPr>
      <w:ind w:left="240" w:hanging="240"/>
    </w:pPr>
  </w:style>
  <w:style w:type="paragraph" w:styleId="aff0">
    <w:name w:val="table of figures"/>
    <w:basedOn w:val="a1"/>
    <w:next w:val="a1"/>
    <w:semiHidden/>
    <w:rsid w:val="003D411D"/>
    <w:pPr>
      <w:ind w:left="480" w:hanging="480"/>
    </w:pPr>
  </w:style>
  <w:style w:type="paragraph" w:styleId="aff1">
    <w:name w:val="Title"/>
    <w:basedOn w:val="a1"/>
    <w:next w:val="SubTitle1"/>
    <w:rsid w:val="003D411D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rsid w:val="003D411D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3D411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rsid w:val="003D411D"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rsid w:val="003D411D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3D411D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3D411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3D411D"/>
    <w:pPr>
      <w:ind w:left="1200"/>
    </w:pPr>
  </w:style>
  <w:style w:type="paragraph" w:styleId="71">
    <w:name w:val="toc 7"/>
    <w:basedOn w:val="a1"/>
    <w:next w:val="a1"/>
    <w:autoRedefine/>
    <w:semiHidden/>
    <w:rsid w:val="003D411D"/>
    <w:pPr>
      <w:ind w:left="1440"/>
    </w:pPr>
  </w:style>
  <w:style w:type="paragraph" w:styleId="81">
    <w:name w:val="toc 8"/>
    <w:basedOn w:val="a1"/>
    <w:next w:val="a1"/>
    <w:autoRedefine/>
    <w:semiHidden/>
    <w:rsid w:val="003D411D"/>
    <w:pPr>
      <w:ind w:left="1680"/>
    </w:pPr>
  </w:style>
  <w:style w:type="paragraph" w:styleId="91">
    <w:name w:val="toc 9"/>
    <w:basedOn w:val="a1"/>
    <w:next w:val="a1"/>
    <w:autoRedefine/>
    <w:semiHidden/>
    <w:rsid w:val="003D411D"/>
    <w:pPr>
      <w:ind w:left="1920"/>
    </w:pPr>
  </w:style>
  <w:style w:type="paragraph" w:customStyle="1" w:styleId="YReferences">
    <w:name w:val="YReferences"/>
    <w:basedOn w:val="a1"/>
    <w:next w:val="a1"/>
    <w:rsid w:val="003D411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3D411D"/>
    <w:pPr>
      <w:numPr>
        <w:numId w:val="5"/>
      </w:numPr>
    </w:pPr>
  </w:style>
  <w:style w:type="paragraph" w:customStyle="1" w:styleId="ListDash">
    <w:name w:val="List Dash"/>
    <w:basedOn w:val="a1"/>
    <w:rsid w:val="003D411D"/>
    <w:pPr>
      <w:numPr>
        <w:numId w:val="9"/>
      </w:numPr>
    </w:pPr>
  </w:style>
  <w:style w:type="paragraph" w:customStyle="1" w:styleId="ListDash1">
    <w:name w:val="List Dash 1"/>
    <w:basedOn w:val="Text1"/>
    <w:rsid w:val="003D411D"/>
    <w:pPr>
      <w:numPr>
        <w:numId w:val="10"/>
      </w:numPr>
    </w:pPr>
  </w:style>
  <w:style w:type="paragraph" w:customStyle="1" w:styleId="ListDash2">
    <w:name w:val="List Dash 2"/>
    <w:basedOn w:val="Text2"/>
    <w:rsid w:val="003D411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3D411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3D411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3D411D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3D411D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3D411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3D411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3D411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3D411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3D411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3D411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3D411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3D411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3D411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3D411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3D411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3D411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3D411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3D411D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rsid w:val="003D411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3D411D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4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1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1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2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Char3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3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7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4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5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har5">
    <w:name w:val="Θέμα σχολίου Char"/>
    <w:link w:val="affa"/>
    <w:uiPriority w:val="99"/>
    <w:rsid w:val="00BA290F"/>
    <w:rPr>
      <w:b/>
      <w:bCs/>
      <w:lang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  <w:style w:type="character" w:customStyle="1" w:styleId="Char0">
    <w:name w:val="Κείμενο σημείωσης τέλους Char"/>
    <w:basedOn w:val="a2"/>
    <w:link w:val="ae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uoi.g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C8DAB6-C1AE-4E9E-A88F-396495AD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422</Words>
  <Characters>2283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2700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Demi</cp:lastModifiedBy>
  <cp:revision>2</cp:revision>
  <cp:lastPrinted>2013-11-06T08:46:00Z</cp:lastPrinted>
  <dcterms:created xsi:type="dcterms:W3CDTF">2018-04-19T09:05:00Z</dcterms:created>
  <dcterms:modified xsi:type="dcterms:W3CDTF">2018-04-19T09:05:00Z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